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3D" w:rsidRDefault="00D91A3D">
      <w:pPr>
        <w:shd w:val="clear" w:color="auto" w:fill="FFFFFF"/>
        <w:tabs>
          <w:tab w:val="left" w:leader="underscore" w:pos="8832"/>
        </w:tabs>
        <w:spacing w:line="360" w:lineRule="auto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Извещение</w:t>
      </w:r>
      <w:r w:rsidR="00661F01">
        <w:rPr>
          <w:b/>
          <w:bCs/>
          <w:spacing w:val="-6"/>
          <w:sz w:val="28"/>
          <w:szCs w:val="28"/>
        </w:rPr>
        <w:t xml:space="preserve"> о проведении </w:t>
      </w:r>
      <w:r w:rsidR="00194522">
        <w:rPr>
          <w:b/>
          <w:bCs/>
          <w:spacing w:val="-6"/>
          <w:sz w:val="28"/>
          <w:szCs w:val="28"/>
        </w:rPr>
        <w:t>Запроса приложений</w:t>
      </w:r>
      <w:r>
        <w:rPr>
          <w:b/>
          <w:bCs/>
          <w:spacing w:val="-6"/>
          <w:sz w:val="28"/>
          <w:szCs w:val="28"/>
        </w:rPr>
        <w:t xml:space="preserve"> </w:t>
      </w:r>
    </w:p>
    <w:p w:rsidR="000970AE" w:rsidRPr="00882419" w:rsidRDefault="00882419" w:rsidP="00882419">
      <w:pPr>
        <w:spacing w:line="240" w:lineRule="exact"/>
        <w:jc w:val="center"/>
        <w:rPr>
          <w:sz w:val="22"/>
          <w:szCs w:val="22"/>
          <w:lang w:eastAsia="ru-RU"/>
        </w:rPr>
      </w:pPr>
      <w:proofErr w:type="gramStart"/>
      <w:r w:rsidRPr="00882419">
        <w:rPr>
          <w:sz w:val="22"/>
          <w:szCs w:val="22"/>
        </w:rPr>
        <w:t>на</w:t>
      </w:r>
      <w:proofErr w:type="gramEnd"/>
      <w:r w:rsidRPr="00882419">
        <w:rPr>
          <w:sz w:val="22"/>
          <w:szCs w:val="22"/>
        </w:rPr>
        <w:t xml:space="preserve"> право заключения договора на оказание услуг по доставке платежных документов</w:t>
      </w:r>
    </w:p>
    <w:p w:rsidR="00D91A3D" w:rsidRDefault="00E5773B">
      <w:pPr>
        <w:shd w:val="clear" w:color="auto" w:fill="FFFFFF"/>
        <w:tabs>
          <w:tab w:val="left" w:pos="835"/>
        </w:tabs>
        <w:spacing w:before="307" w:line="360" w:lineRule="auto"/>
        <w:jc w:val="both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г. Великий Новгород</w:t>
      </w:r>
      <w:r w:rsidR="00D91A3D">
        <w:rPr>
          <w:b/>
          <w:bCs/>
          <w:spacing w:val="-9"/>
          <w:sz w:val="24"/>
          <w:szCs w:val="24"/>
        </w:rPr>
        <w:t xml:space="preserve">                                                                             </w:t>
      </w:r>
      <w:r w:rsidR="00DF5EAC">
        <w:rPr>
          <w:b/>
          <w:bCs/>
          <w:spacing w:val="-9"/>
          <w:sz w:val="24"/>
          <w:szCs w:val="24"/>
        </w:rPr>
        <w:t xml:space="preserve">  </w:t>
      </w:r>
      <w:r w:rsidR="00083A1C">
        <w:rPr>
          <w:b/>
          <w:bCs/>
          <w:spacing w:val="-9"/>
          <w:sz w:val="24"/>
          <w:szCs w:val="24"/>
        </w:rPr>
        <w:t xml:space="preserve">                 </w:t>
      </w:r>
      <w:proofErr w:type="gramStart"/>
      <w:r w:rsidR="00083A1C">
        <w:rPr>
          <w:b/>
          <w:bCs/>
          <w:spacing w:val="-9"/>
          <w:sz w:val="24"/>
          <w:szCs w:val="24"/>
        </w:rPr>
        <w:t xml:space="preserve">   </w:t>
      </w:r>
      <w:r w:rsidR="00DF5EAC">
        <w:rPr>
          <w:b/>
          <w:bCs/>
          <w:spacing w:val="-9"/>
          <w:sz w:val="24"/>
          <w:szCs w:val="24"/>
        </w:rPr>
        <w:t>«</w:t>
      </w:r>
      <w:proofErr w:type="gramEnd"/>
      <w:r w:rsidR="000970AE">
        <w:rPr>
          <w:b/>
          <w:bCs/>
          <w:spacing w:val="-9"/>
          <w:sz w:val="24"/>
          <w:szCs w:val="24"/>
        </w:rPr>
        <w:t>05</w:t>
      </w:r>
      <w:r w:rsidR="00083A1C">
        <w:rPr>
          <w:b/>
          <w:bCs/>
          <w:spacing w:val="-9"/>
          <w:sz w:val="24"/>
          <w:szCs w:val="24"/>
        </w:rPr>
        <w:t xml:space="preserve">» </w:t>
      </w:r>
      <w:r w:rsidR="000970AE">
        <w:rPr>
          <w:b/>
          <w:bCs/>
          <w:spacing w:val="-9"/>
          <w:sz w:val="24"/>
          <w:szCs w:val="24"/>
        </w:rPr>
        <w:t>августа</w:t>
      </w:r>
      <w:r w:rsidR="00DF5EAC">
        <w:rPr>
          <w:b/>
          <w:bCs/>
          <w:spacing w:val="-9"/>
          <w:sz w:val="24"/>
          <w:szCs w:val="24"/>
        </w:rPr>
        <w:t xml:space="preserve"> 2014 г.</w:t>
      </w:r>
    </w:p>
    <w:p w:rsidR="00D91A3D" w:rsidRPr="00882419" w:rsidRDefault="00D91A3D" w:rsidP="00882419">
      <w:pPr>
        <w:shd w:val="clear" w:color="auto" w:fill="FFFFFF"/>
        <w:tabs>
          <w:tab w:val="left" w:pos="835"/>
        </w:tabs>
        <w:spacing w:before="307" w:line="360" w:lineRule="exact"/>
        <w:jc w:val="both"/>
        <w:rPr>
          <w:sz w:val="22"/>
          <w:szCs w:val="22"/>
        </w:rPr>
      </w:pPr>
      <w:r w:rsidRPr="00882419">
        <w:rPr>
          <w:b/>
          <w:bCs/>
          <w:spacing w:val="-9"/>
          <w:sz w:val="22"/>
          <w:szCs w:val="22"/>
        </w:rPr>
        <w:t>1.</w:t>
      </w:r>
      <w:r w:rsidRPr="00882419">
        <w:rPr>
          <w:b/>
          <w:bCs/>
          <w:sz w:val="22"/>
          <w:szCs w:val="22"/>
        </w:rPr>
        <w:t xml:space="preserve"> </w:t>
      </w:r>
      <w:r w:rsidR="00661F01" w:rsidRPr="00882419">
        <w:rPr>
          <w:b/>
          <w:bCs/>
          <w:sz w:val="22"/>
          <w:szCs w:val="22"/>
        </w:rPr>
        <w:t>Конкурс</w:t>
      </w:r>
      <w:r w:rsidRPr="00882419">
        <w:rPr>
          <w:b/>
          <w:bCs/>
          <w:sz w:val="22"/>
          <w:szCs w:val="22"/>
        </w:rPr>
        <w:t xml:space="preserve"> проводится: </w:t>
      </w:r>
      <w:r w:rsidR="001D1761" w:rsidRPr="00882419">
        <w:rPr>
          <w:bCs/>
          <w:sz w:val="22"/>
          <w:szCs w:val="22"/>
        </w:rPr>
        <w:t>Специализированной некоммерческой</w:t>
      </w:r>
      <w:r w:rsidR="000E2381" w:rsidRPr="00882419">
        <w:rPr>
          <w:bCs/>
          <w:sz w:val="22"/>
          <w:szCs w:val="22"/>
        </w:rPr>
        <w:t xml:space="preserve"> организацией «Региональный фонд капитального ремонта многоквартирных домов, расположенных на территории Новгородской </w:t>
      </w:r>
      <w:proofErr w:type="gramStart"/>
      <w:r w:rsidR="000E2381" w:rsidRPr="00882419">
        <w:rPr>
          <w:bCs/>
          <w:sz w:val="22"/>
          <w:szCs w:val="22"/>
        </w:rPr>
        <w:t>области»</w:t>
      </w:r>
      <w:r w:rsidR="001D1761" w:rsidRPr="00882419">
        <w:rPr>
          <w:b/>
          <w:bCs/>
          <w:sz w:val="22"/>
          <w:szCs w:val="22"/>
        </w:rPr>
        <w:t xml:space="preserve"> </w:t>
      </w:r>
      <w:r w:rsidR="008166AD" w:rsidRPr="00882419">
        <w:rPr>
          <w:sz w:val="22"/>
          <w:szCs w:val="22"/>
        </w:rPr>
        <w:t xml:space="preserve"> в</w:t>
      </w:r>
      <w:proofErr w:type="gramEnd"/>
      <w:r w:rsidR="008166AD" w:rsidRPr="00882419">
        <w:rPr>
          <w:sz w:val="22"/>
          <w:szCs w:val="22"/>
        </w:rPr>
        <w:t xml:space="preserve"> соответствии с </w:t>
      </w:r>
      <w:r w:rsidRPr="00882419">
        <w:rPr>
          <w:sz w:val="22"/>
          <w:szCs w:val="22"/>
        </w:rPr>
        <w:t xml:space="preserve">Положением о закупках товаров, работ, услуг для нужд </w:t>
      </w:r>
      <w:r w:rsidR="00661F01" w:rsidRPr="00882419">
        <w:rPr>
          <w:sz w:val="22"/>
          <w:szCs w:val="22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</w:t>
      </w:r>
      <w:r w:rsidRPr="00882419">
        <w:rPr>
          <w:sz w:val="22"/>
          <w:szCs w:val="22"/>
        </w:rPr>
        <w:t>».</w:t>
      </w:r>
      <w:r w:rsidR="001D1761" w:rsidRPr="00882419">
        <w:rPr>
          <w:sz w:val="22"/>
          <w:szCs w:val="22"/>
        </w:rPr>
        <w:t xml:space="preserve"> </w:t>
      </w:r>
    </w:p>
    <w:p w:rsidR="00D91A3D" w:rsidRPr="00882419" w:rsidRDefault="00D91A3D" w:rsidP="00882419">
      <w:pPr>
        <w:shd w:val="clear" w:color="auto" w:fill="FFFFFF"/>
        <w:spacing w:line="360" w:lineRule="exact"/>
        <w:ind w:right="-2"/>
        <w:jc w:val="both"/>
        <w:rPr>
          <w:sz w:val="22"/>
          <w:szCs w:val="22"/>
        </w:rPr>
      </w:pPr>
      <w:r w:rsidRPr="00882419">
        <w:rPr>
          <w:b/>
          <w:bCs/>
          <w:sz w:val="22"/>
          <w:szCs w:val="22"/>
        </w:rPr>
        <w:t xml:space="preserve">Наименование Заказчика: </w:t>
      </w:r>
      <w:r w:rsidR="00661F01" w:rsidRPr="00882419">
        <w:rPr>
          <w:sz w:val="22"/>
          <w:szCs w:val="22"/>
        </w:rPr>
        <w:t>Сп</w:t>
      </w:r>
      <w:r w:rsidR="00EE7568" w:rsidRPr="00882419">
        <w:rPr>
          <w:sz w:val="22"/>
          <w:szCs w:val="22"/>
        </w:rPr>
        <w:t xml:space="preserve">ециализированная некоммерческая </w:t>
      </w:r>
      <w:r w:rsidR="00661F01" w:rsidRPr="00882419">
        <w:rPr>
          <w:sz w:val="22"/>
          <w:szCs w:val="22"/>
        </w:rPr>
        <w:t>организация «Региональный фонд капитального ремонта многоквартирных домов, расположенных на территории Новгородской области»</w:t>
      </w:r>
    </w:p>
    <w:p w:rsidR="00D91A3D" w:rsidRPr="00882419" w:rsidRDefault="00D91A3D" w:rsidP="00882419">
      <w:pPr>
        <w:shd w:val="clear" w:color="auto" w:fill="FFFFFF"/>
        <w:spacing w:line="360" w:lineRule="exact"/>
        <w:ind w:right="-2"/>
        <w:jc w:val="both"/>
        <w:rPr>
          <w:sz w:val="22"/>
          <w:szCs w:val="22"/>
        </w:rPr>
      </w:pPr>
      <w:r w:rsidRPr="00882419">
        <w:rPr>
          <w:b/>
          <w:bCs/>
          <w:sz w:val="22"/>
          <w:szCs w:val="22"/>
        </w:rPr>
        <w:t xml:space="preserve">Местонахождение Заказчика: </w:t>
      </w:r>
      <w:r w:rsidR="00F77841" w:rsidRPr="00882419">
        <w:rPr>
          <w:sz w:val="22"/>
          <w:szCs w:val="22"/>
        </w:rPr>
        <w:t>173009,</w:t>
      </w:r>
      <w:r w:rsidRPr="00882419">
        <w:rPr>
          <w:sz w:val="22"/>
          <w:szCs w:val="22"/>
        </w:rPr>
        <w:t xml:space="preserve"> </w:t>
      </w:r>
      <w:r w:rsidR="00355CE5" w:rsidRPr="00882419">
        <w:rPr>
          <w:sz w:val="22"/>
          <w:szCs w:val="22"/>
        </w:rPr>
        <w:t>г. Великий Новгород, ул. Псковская, д. 13</w:t>
      </w:r>
      <w:r w:rsidRPr="00882419">
        <w:rPr>
          <w:sz w:val="22"/>
          <w:szCs w:val="22"/>
        </w:rPr>
        <w:t>;</w:t>
      </w:r>
    </w:p>
    <w:p w:rsidR="00D91A3D" w:rsidRPr="00882419" w:rsidRDefault="00D91A3D" w:rsidP="00882419">
      <w:pPr>
        <w:shd w:val="clear" w:color="auto" w:fill="FFFFFF"/>
        <w:spacing w:line="360" w:lineRule="exact"/>
        <w:ind w:right="1690"/>
        <w:jc w:val="both"/>
        <w:rPr>
          <w:sz w:val="22"/>
          <w:szCs w:val="22"/>
        </w:rPr>
      </w:pPr>
      <w:r w:rsidRPr="00882419">
        <w:rPr>
          <w:b/>
          <w:bCs/>
          <w:sz w:val="22"/>
          <w:szCs w:val="22"/>
        </w:rPr>
        <w:t xml:space="preserve">Почтовый адрес Заказчика: </w:t>
      </w:r>
      <w:r w:rsidR="00355CE5" w:rsidRPr="00882419">
        <w:rPr>
          <w:sz w:val="22"/>
          <w:szCs w:val="22"/>
        </w:rPr>
        <w:t>173002, г. Великий Новгород, Воскресенский бульвар, д. 3</w:t>
      </w:r>
      <w:r w:rsidR="00974254" w:rsidRPr="00882419">
        <w:rPr>
          <w:sz w:val="22"/>
          <w:szCs w:val="22"/>
        </w:rPr>
        <w:t xml:space="preserve">, </w:t>
      </w:r>
      <w:proofErr w:type="spellStart"/>
      <w:r w:rsidR="00974254" w:rsidRPr="00882419">
        <w:rPr>
          <w:sz w:val="22"/>
          <w:szCs w:val="22"/>
        </w:rPr>
        <w:t>каб</w:t>
      </w:r>
      <w:proofErr w:type="spellEnd"/>
      <w:r w:rsidR="00974254" w:rsidRPr="00882419">
        <w:rPr>
          <w:sz w:val="22"/>
          <w:szCs w:val="22"/>
        </w:rPr>
        <w:t>. 302</w:t>
      </w:r>
      <w:r w:rsidRPr="00882419">
        <w:rPr>
          <w:sz w:val="22"/>
          <w:szCs w:val="22"/>
        </w:rPr>
        <w:t>;</w:t>
      </w:r>
    </w:p>
    <w:p w:rsidR="00D91A3D" w:rsidRPr="00882419" w:rsidRDefault="00D91A3D" w:rsidP="00882419">
      <w:pPr>
        <w:shd w:val="clear" w:color="auto" w:fill="FFFFFF"/>
        <w:spacing w:line="360" w:lineRule="exact"/>
        <w:ind w:right="1690"/>
        <w:jc w:val="both"/>
        <w:rPr>
          <w:sz w:val="22"/>
          <w:szCs w:val="22"/>
        </w:rPr>
      </w:pPr>
      <w:r w:rsidRPr="00882419">
        <w:rPr>
          <w:b/>
          <w:bCs/>
          <w:sz w:val="22"/>
          <w:szCs w:val="22"/>
        </w:rPr>
        <w:t>Адрес электронной почты Заказчика:</w:t>
      </w:r>
      <w:r w:rsidR="00355CE5" w:rsidRPr="00882419">
        <w:rPr>
          <w:sz w:val="22"/>
          <w:szCs w:val="22"/>
        </w:rPr>
        <w:t xml:space="preserve"> </w:t>
      </w:r>
      <w:r w:rsidR="00355CE5" w:rsidRPr="00882419">
        <w:rPr>
          <w:sz w:val="22"/>
          <w:szCs w:val="22"/>
          <w:u w:val="single"/>
          <w:lang w:val="en-US"/>
        </w:rPr>
        <w:t>info</w:t>
      </w:r>
      <w:r w:rsidR="00355CE5" w:rsidRPr="00882419">
        <w:rPr>
          <w:sz w:val="22"/>
          <w:szCs w:val="22"/>
          <w:u w:val="single"/>
        </w:rPr>
        <w:t>@</w:t>
      </w:r>
      <w:proofErr w:type="spellStart"/>
      <w:r w:rsidR="00355CE5" w:rsidRPr="00882419">
        <w:rPr>
          <w:sz w:val="22"/>
          <w:szCs w:val="22"/>
          <w:u w:val="single"/>
          <w:lang w:val="en-US"/>
        </w:rPr>
        <w:t>kapremont</w:t>
      </w:r>
      <w:proofErr w:type="spellEnd"/>
      <w:r w:rsidR="00355CE5" w:rsidRPr="00882419">
        <w:rPr>
          <w:sz w:val="22"/>
          <w:szCs w:val="22"/>
          <w:u w:val="single"/>
        </w:rPr>
        <w:t>53.</w:t>
      </w:r>
      <w:proofErr w:type="spellStart"/>
      <w:r w:rsidR="00355CE5" w:rsidRPr="00882419">
        <w:rPr>
          <w:sz w:val="22"/>
          <w:szCs w:val="22"/>
          <w:u w:val="single"/>
          <w:lang w:val="en-US"/>
        </w:rPr>
        <w:t>ru</w:t>
      </w:r>
      <w:proofErr w:type="spellEnd"/>
      <w:r w:rsidRPr="00882419">
        <w:rPr>
          <w:sz w:val="22"/>
          <w:szCs w:val="22"/>
        </w:rPr>
        <w:t xml:space="preserve">; </w:t>
      </w:r>
    </w:p>
    <w:p w:rsidR="00D91A3D" w:rsidRPr="00882419" w:rsidRDefault="00D91A3D" w:rsidP="00882419">
      <w:pPr>
        <w:shd w:val="clear" w:color="auto" w:fill="FFFFFF"/>
        <w:spacing w:line="360" w:lineRule="exact"/>
        <w:ind w:right="1690"/>
        <w:jc w:val="both"/>
        <w:rPr>
          <w:sz w:val="22"/>
          <w:szCs w:val="22"/>
        </w:rPr>
      </w:pPr>
      <w:r w:rsidRPr="00882419">
        <w:rPr>
          <w:b/>
          <w:bCs/>
          <w:sz w:val="22"/>
          <w:szCs w:val="22"/>
        </w:rPr>
        <w:t xml:space="preserve">Номер контактного телефона Заказчика: </w:t>
      </w:r>
      <w:r w:rsidR="005F762F" w:rsidRPr="00882419">
        <w:rPr>
          <w:bCs/>
          <w:sz w:val="22"/>
          <w:szCs w:val="22"/>
        </w:rPr>
        <w:t>8 (8162) 782-</w:t>
      </w:r>
      <w:r w:rsidR="00D4034C">
        <w:rPr>
          <w:bCs/>
          <w:sz w:val="22"/>
          <w:szCs w:val="22"/>
        </w:rPr>
        <w:t>026</w:t>
      </w:r>
      <w:bookmarkStart w:id="0" w:name="_GoBack"/>
      <w:bookmarkEnd w:id="0"/>
      <w:r w:rsidR="005F762F" w:rsidRPr="00882419">
        <w:rPr>
          <w:bCs/>
          <w:sz w:val="22"/>
          <w:szCs w:val="22"/>
        </w:rPr>
        <w:t>;</w:t>
      </w:r>
    </w:p>
    <w:p w:rsidR="00D91A3D" w:rsidRPr="00882419" w:rsidRDefault="00D91A3D" w:rsidP="00882419">
      <w:pPr>
        <w:shd w:val="clear" w:color="auto" w:fill="FFFFFF"/>
        <w:spacing w:line="360" w:lineRule="exact"/>
        <w:ind w:right="1690"/>
        <w:jc w:val="both"/>
        <w:rPr>
          <w:b/>
          <w:bCs/>
          <w:sz w:val="22"/>
          <w:szCs w:val="22"/>
        </w:rPr>
      </w:pPr>
      <w:r w:rsidRPr="00882419">
        <w:rPr>
          <w:b/>
          <w:bCs/>
          <w:sz w:val="22"/>
          <w:szCs w:val="22"/>
        </w:rPr>
        <w:t xml:space="preserve">Факс Заказчика: </w:t>
      </w:r>
      <w:r w:rsidR="005F762F" w:rsidRPr="00882419">
        <w:rPr>
          <w:bCs/>
          <w:sz w:val="22"/>
          <w:szCs w:val="22"/>
        </w:rPr>
        <w:t>8 (8162) 782-001</w:t>
      </w:r>
      <w:r w:rsidRPr="00882419">
        <w:rPr>
          <w:b/>
          <w:bCs/>
          <w:sz w:val="22"/>
          <w:szCs w:val="22"/>
        </w:rPr>
        <w:t>;</w:t>
      </w:r>
    </w:p>
    <w:p w:rsidR="00D91A3D" w:rsidRPr="00882419" w:rsidRDefault="00D91A3D" w:rsidP="00882419">
      <w:pPr>
        <w:shd w:val="clear" w:color="auto" w:fill="FFFFFF"/>
        <w:spacing w:line="360" w:lineRule="exact"/>
        <w:ind w:right="1690"/>
        <w:jc w:val="both"/>
        <w:rPr>
          <w:sz w:val="22"/>
          <w:szCs w:val="22"/>
          <w:u w:val="single"/>
        </w:rPr>
      </w:pPr>
      <w:r w:rsidRPr="00882419">
        <w:rPr>
          <w:b/>
          <w:bCs/>
          <w:sz w:val="22"/>
          <w:szCs w:val="22"/>
        </w:rPr>
        <w:t xml:space="preserve">Контактное </w:t>
      </w:r>
      <w:proofErr w:type="gramStart"/>
      <w:r w:rsidRPr="00882419">
        <w:rPr>
          <w:b/>
          <w:bCs/>
          <w:sz w:val="22"/>
          <w:szCs w:val="22"/>
        </w:rPr>
        <w:t xml:space="preserve">лицо: </w:t>
      </w:r>
      <w:r w:rsidRPr="00882419">
        <w:rPr>
          <w:sz w:val="22"/>
          <w:szCs w:val="22"/>
        </w:rPr>
        <w:t xml:space="preserve"> </w:t>
      </w:r>
      <w:r w:rsidR="000970AE" w:rsidRPr="00882419">
        <w:rPr>
          <w:sz w:val="22"/>
          <w:szCs w:val="22"/>
          <w:u w:val="single"/>
        </w:rPr>
        <w:t>Кожевников</w:t>
      </w:r>
      <w:proofErr w:type="gramEnd"/>
      <w:r w:rsidR="000970AE" w:rsidRPr="00882419">
        <w:rPr>
          <w:sz w:val="22"/>
          <w:szCs w:val="22"/>
          <w:u w:val="single"/>
        </w:rPr>
        <w:t xml:space="preserve"> Алексей Васильевич</w:t>
      </w:r>
      <w:r w:rsidRPr="00882419">
        <w:rPr>
          <w:sz w:val="22"/>
          <w:szCs w:val="22"/>
          <w:u w:val="single"/>
        </w:rPr>
        <w:t xml:space="preserve">, </w:t>
      </w:r>
    </w:p>
    <w:p w:rsidR="00D91A3D" w:rsidRPr="00882419" w:rsidRDefault="00D91A3D" w:rsidP="00882419">
      <w:pPr>
        <w:shd w:val="clear" w:color="auto" w:fill="FFFFFF"/>
        <w:spacing w:before="10" w:line="360" w:lineRule="exact"/>
        <w:ind w:left="5" w:right="5"/>
        <w:jc w:val="both"/>
        <w:rPr>
          <w:b/>
          <w:bCs/>
          <w:sz w:val="22"/>
          <w:szCs w:val="22"/>
          <w:u w:val="single"/>
        </w:rPr>
      </w:pPr>
      <w:r w:rsidRPr="00882419">
        <w:rPr>
          <w:b/>
          <w:bCs/>
          <w:sz w:val="22"/>
          <w:szCs w:val="22"/>
        </w:rPr>
        <w:t xml:space="preserve">Официальный сайт, на котором размещено извещение о проведении запроса </w:t>
      </w:r>
      <w:r w:rsidR="001B57E9" w:rsidRPr="00882419">
        <w:rPr>
          <w:b/>
          <w:bCs/>
          <w:sz w:val="22"/>
          <w:szCs w:val="22"/>
        </w:rPr>
        <w:t>предложений</w:t>
      </w:r>
      <w:r w:rsidRPr="00882419">
        <w:rPr>
          <w:b/>
          <w:bCs/>
          <w:sz w:val="22"/>
          <w:szCs w:val="22"/>
        </w:rPr>
        <w:t xml:space="preserve">: </w:t>
      </w:r>
      <w:r w:rsidRPr="00882419">
        <w:rPr>
          <w:b/>
          <w:bCs/>
          <w:sz w:val="22"/>
          <w:szCs w:val="22"/>
          <w:u w:val="single"/>
          <w:lang w:val="en-US"/>
        </w:rPr>
        <w:t>www</w:t>
      </w:r>
      <w:r w:rsidRPr="00882419">
        <w:rPr>
          <w:b/>
          <w:bCs/>
          <w:sz w:val="22"/>
          <w:szCs w:val="22"/>
          <w:u w:val="single"/>
        </w:rPr>
        <w:t>.</w:t>
      </w:r>
      <w:proofErr w:type="spellStart"/>
      <w:r w:rsidR="005F762F" w:rsidRPr="00882419">
        <w:rPr>
          <w:b/>
          <w:bCs/>
          <w:sz w:val="22"/>
          <w:szCs w:val="22"/>
          <w:u w:val="single"/>
          <w:lang w:val="en-US"/>
        </w:rPr>
        <w:t>kapremont</w:t>
      </w:r>
      <w:proofErr w:type="spellEnd"/>
      <w:r w:rsidR="005F762F" w:rsidRPr="00882419">
        <w:rPr>
          <w:b/>
          <w:bCs/>
          <w:sz w:val="22"/>
          <w:szCs w:val="22"/>
          <w:u w:val="single"/>
        </w:rPr>
        <w:t>53.</w:t>
      </w:r>
      <w:proofErr w:type="spellStart"/>
      <w:r w:rsidR="005F762F" w:rsidRPr="00882419">
        <w:rPr>
          <w:b/>
          <w:bCs/>
          <w:sz w:val="22"/>
          <w:szCs w:val="22"/>
          <w:u w:val="single"/>
          <w:lang w:val="en-US"/>
        </w:rPr>
        <w:t>ru</w:t>
      </w:r>
      <w:proofErr w:type="spellEnd"/>
    </w:p>
    <w:p w:rsidR="00D91A3D" w:rsidRPr="00882419" w:rsidRDefault="00D91A3D" w:rsidP="00882419">
      <w:pPr>
        <w:shd w:val="clear" w:color="auto" w:fill="FFFFFF"/>
        <w:tabs>
          <w:tab w:val="left" w:pos="907"/>
        </w:tabs>
        <w:spacing w:before="274" w:line="360" w:lineRule="exact"/>
        <w:ind w:right="5"/>
        <w:jc w:val="both"/>
        <w:rPr>
          <w:sz w:val="22"/>
          <w:szCs w:val="22"/>
        </w:rPr>
      </w:pPr>
      <w:r w:rsidRPr="00882419">
        <w:rPr>
          <w:b/>
          <w:bCs/>
          <w:spacing w:val="-4"/>
          <w:sz w:val="22"/>
          <w:szCs w:val="22"/>
        </w:rPr>
        <w:t>2.</w:t>
      </w:r>
      <w:r w:rsidRPr="00882419">
        <w:rPr>
          <w:b/>
          <w:bCs/>
          <w:sz w:val="22"/>
          <w:szCs w:val="22"/>
        </w:rPr>
        <w:t xml:space="preserve"> </w:t>
      </w:r>
      <w:r w:rsidRPr="00882419">
        <w:rPr>
          <w:b/>
          <w:bCs/>
          <w:smallCaps/>
          <w:sz w:val="22"/>
          <w:szCs w:val="22"/>
        </w:rPr>
        <w:t>И</w:t>
      </w:r>
      <w:r w:rsidRPr="00882419">
        <w:rPr>
          <w:b/>
          <w:bCs/>
          <w:sz w:val="22"/>
          <w:szCs w:val="22"/>
        </w:rPr>
        <w:t xml:space="preserve">сточник финансирования закупки: </w:t>
      </w:r>
      <w:r w:rsidRPr="00882419">
        <w:rPr>
          <w:sz w:val="22"/>
          <w:szCs w:val="22"/>
        </w:rPr>
        <w:t xml:space="preserve">за счет средств </w:t>
      </w:r>
      <w:r w:rsidR="0084654D" w:rsidRPr="00882419">
        <w:rPr>
          <w:sz w:val="22"/>
          <w:szCs w:val="22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</w:t>
      </w:r>
      <w:r w:rsidR="00E1432A" w:rsidRPr="00882419">
        <w:rPr>
          <w:sz w:val="22"/>
          <w:szCs w:val="22"/>
        </w:rPr>
        <w:t>;</w:t>
      </w:r>
    </w:p>
    <w:p w:rsidR="00D91A3D" w:rsidRPr="00882419" w:rsidRDefault="00D91A3D" w:rsidP="00882419">
      <w:pPr>
        <w:shd w:val="clear" w:color="auto" w:fill="FFFFFF"/>
        <w:tabs>
          <w:tab w:val="left" w:pos="797"/>
        </w:tabs>
        <w:spacing w:before="278" w:line="360" w:lineRule="exact"/>
        <w:jc w:val="both"/>
        <w:rPr>
          <w:bCs/>
          <w:sz w:val="22"/>
          <w:szCs w:val="22"/>
        </w:rPr>
      </w:pPr>
      <w:r w:rsidRPr="00882419">
        <w:rPr>
          <w:b/>
          <w:bCs/>
          <w:spacing w:val="-2"/>
          <w:sz w:val="22"/>
          <w:szCs w:val="22"/>
        </w:rPr>
        <w:t>3.</w:t>
      </w:r>
      <w:r w:rsidR="00E1432A" w:rsidRPr="00882419">
        <w:rPr>
          <w:b/>
          <w:bCs/>
          <w:sz w:val="22"/>
          <w:szCs w:val="22"/>
        </w:rPr>
        <w:t xml:space="preserve"> Форма конкурсной</w:t>
      </w:r>
      <w:r w:rsidRPr="00882419">
        <w:rPr>
          <w:b/>
          <w:bCs/>
          <w:sz w:val="22"/>
          <w:szCs w:val="22"/>
        </w:rPr>
        <w:t xml:space="preserve"> заявки: </w:t>
      </w:r>
      <w:r w:rsidRPr="00882419">
        <w:rPr>
          <w:bCs/>
          <w:sz w:val="22"/>
          <w:szCs w:val="22"/>
        </w:rPr>
        <w:t xml:space="preserve">подается в </w:t>
      </w:r>
      <w:r w:rsidR="00E1432A" w:rsidRPr="00882419">
        <w:rPr>
          <w:bCs/>
          <w:sz w:val="22"/>
          <w:szCs w:val="22"/>
        </w:rPr>
        <w:t>электронном</w:t>
      </w:r>
      <w:r w:rsidRPr="00882419">
        <w:rPr>
          <w:bCs/>
          <w:sz w:val="22"/>
          <w:szCs w:val="22"/>
        </w:rPr>
        <w:t xml:space="preserve"> виде</w:t>
      </w:r>
      <w:r w:rsidR="00E1432A" w:rsidRPr="00882419">
        <w:rPr>
          <w:bCs/>
          <w:sz w:val="22"/>
          <w:szCs w:val="22"/>
        </w:rPr>
        <w:t>;</w:t>
      </w:r>
    </w:p>
    <w:p w:rsidR="00D91A3D" w:rsidRPr="00882419" w:rsidRDefault="00D91A3D" w:rsidP="00882419">
      <w:pPr>
        <w:shd w:val="clear" w:color="auto" w:fill="FFFFFF"/>
        <w:tabs>
          <w:tab w:val="left" w:pos="797"/>
        </w:tabs>
        <w:spacing w:before="264" w:line="360" w:lineRule="exact"/>
        <w:ind w:left="5" w:right="5"/>
        <w:jc w:val="both"/>
        <w:rPr>
          <w:sz w:val="22"/>
          <w:szCs w:val="22"/>
        </w:rPr>
      </w:pPr>
      <w:r w:rsidRPr="00882419">
        <w:rPr>
          <w:b/>
          <w:bCs/>
          <w:spacing w:val="-2"/>
          <w:sz w:val="22"/>
          <w:szCs w:val="22"/>
        </w:rPr>
        <w:t>4.</w:t>
      </w:r>
      <w:r w:rsidRPr="00882419">
        <w:rPr>
          <w:b/>
          <w:bCs/>
          <w:sz w:val="22"/>
          <w:szCs w:val="22"/>
        </w:rPr>
        <w:t xml:space="preserve"> </w:t>
      </w:r>
      <w:r w:rsidR="000970AE" w:rsidRPr="00882419">
        <w:rPr>
          <w:b/>
          <w:bCs/>
          <w:sz w:val="22"/>
          <w:szCs w:val="22"/>
        </w:rPr>
        <w:t>Предмет,</w:t>
      </w:r>
      <w:r w:rsidRPr="00882419">
        <w:rPr>
          <w:b/>
          <w:bCs/>
          <w:sz w:val="22"/>
          <w:szCs w:val="22"/>
        </w:rPr>
        <w:t xml:space="preserve"> характер</w:t>
      </w:r>
      <w:r w:rsidR="00CD4037" w:rsidRPr="00882419">
        <w:rPr>
          <w:b/>
          <w:bCs/>
          <w:sz w:val="22"/>
          <w:szCs w:val="22"/>
        </w:rPr>
        <w:t xml:space="preserve">истики и </w:t>
      </w:r>
      <w:r w:rsidR="000970AE" w:rsidRPr="00882419">
        <w:rPr>
          <w:b/>
          <w:bCs/>
          <w:sz w:val="22"/>
          <w:szCs w:val="22"/>
        </w:rPr>
        <w:t>условия оказания услуг</w:t>
      </w:r>
      <w:r w:rsidRPr="00882419">
        <w:rPr>
          <w:b/>
          <w:bCs/>
          <w:sz w:val="22"/>
          <w:szCs w:val="22"/>
        </w:rPr>
        <w:t xml:space="preserve">: </w:t>
      </w:r>
      <w:r w:rsidR="00F64B82" w:rsidRPr="00882419">
        <w:rPr>
          <w:sz w:val="22"/>
          <w:szCs w:val="22"/>
        </w:rPr>
        <w:t>согласно требованиям Техническ</w:t>
      </w:r>
      <w:r w:rsidR="00141B5E" w:rsidRPr="00882419">
        <w:rPr>
          <w:sz w:val="22"/>
          <w:szCs w:val="22"/>
        </w:rPr>
        <w:t>ого задания (Приложение № 1</w:t>
      </w:r>
      <w:r w:rsidR="00F64B82" w:rsidRPr="00882419">
        <w:rPr>
          <w:sz w:val="22"/>
          <w:szCs w:val="22"/>
        </w:rPr>
        <w:t xml:space="preserve"> к конкурсной документации</w:t>
      </w:r>
      <w:r w:rsidR="0084654D" w:rsidRPr="00882419">
        <w:rPr>
          <w:sz w:val="22"/>
          <w:szCs w:val="22"/>
        </w:rPr>
        <w:t>)</w:t>
      </w:r>
      <w:r w:rsidR="000C36E5" w:rsidRPr="00882419">
        <w:rPr>
          <w:sz w:val="22"/>
          <w:szCs w:val="22"/>
        </w:rPr>
        <w:t>;</w:t>
      </w:r>
    </w:p>
    <w:p w:rsidR="00D91A3D" w:rsidRPr="00882419" w:rsidRDefault="00D91A3D" w:rsidP="00882419">
      <w:pPr>
        <w:shd w:val="clear" w:color="auto" w:fill="FFFFFF"/>
        <w:tabs>
          <w:tab w:val="left" w:pos="864"/>
        </w:tabs>
        <w:spacing w:before="254" w:line="360" w:lineRule="exact"/>
        <w:ind w:right="10"/>
        <w:jc w:val="both"/>
        <w:rPr>
          <w:sz w:val="22"/>
          <w:szCs w:val="22"/>
        </w:rPr>
      </w:pPr>
      <w:r w:rsidRPr="00882419">
        <w:rPr>
          <w:b/>
          <w:bCs/>
          <w:sz w:val="22"/>
          <w:szCs w:val="22"/>
        </w:rPr>
        <w:t xml:space="preserve">5. Место поставки товаров, выполнения работ, оказания услуг: </w:t>
      </w:r>
      <w:r w:rsidR="000970AE" w:rsidRPr="00882419">
        <w:rPr>
          <w:sz w:val="22"/>
          <w:szCs w:val="22"/>
        </w:rPr>
        <w:t>согласно требованиям Технического задания (Приложение № 1 к конкурсной документации)</w:t>
      </w:r>
      <w:r w:rsidR="001C4D23" w:rsidRPr="00882419">
        <w:rPr>
          <w:sz w:val="22"/>
          <w:szCs w:val="22"/>
        </w:rPr>
        <w:t>;</w:t>
      </w:r>
    </w:p>
    <w:p w:rsidR="00CD4037" w:rsidRPr="00882419" w:rsidRDefault="00D91A3D" w:rsidP="00882419">
      <w:pPr>
        <w:shd w:val="clear" w:color="auto" w:fill="FFFFFF"/>
        <w:tabs>
          <w:tab w:val="left" w:pos="864"/>
        </w:tabs>
        <w:spacing w:before="254" w:line="360" w:lineRule="exact"/>
        <w:ind w:left="10" w:right="10"/>
        <w:jc w:val="both"/>
        <w:rPr>
          <w:bCs/>
          <w:sz w:val="22"/>
          <w:szCs w:val="22"/>
        </w:rPr>
      </w:pPr>
      <w:r w:rsidRPr="00882419">
        <w:rPr>
          <w:b/>
          <w:bCs/>
          <w:sz w:val="22"/>
          <w:szCs w:val="22"/>
        </w:rPr>
        <w:t xml:space="preserve">6. </w:t>
      </w:r>
      <w:r w:rsidR="00501846">
        <w:rPr>
          <w:b/>
          <w:bCs/>
          <w:sz w:val="22"/>
          <w:szCs w:val="22"/>
        </w:rPr>
        <w:t xml:space="preserve">Срок оказания услуг </w:t>
      </w:r>
      <w:r w:rsidR="00501846" w:rsidRPr="00501846">
        <w:rPr>
          <w:b/>
          <w:sz w:val="22"/>
          <w:szCs w:val="22"/>
        </w:rPr>
        <w:t>по доставке платежных документов</w:t>
      </w:r>
      <w:r w:rsidR="00501846">
        <w:rPr>
          <w:b/>
          <w:bCs/>
          <w:sz w:val="22"/>
          <w:szCs w:val="22"/>
        </w:rPr>
        <w:t xml:space="preserve">: </w:t>
      </w:r>
      <w:r w:rsidR="00501846">
        <w:rPr>
          <w:bCs/>
          <w:sz w:val="22"/>
          <w:szCs w:val="22"/>
        </w:rPr>
        <w:t xml:space="preserve">в соответствие с разделом 5 «Техническое задание» </w:t>
      </w:r>
      <w:proofErr w:type="gramStart"/>
      <w:r w:rsidR="00501846">
        <w:rPr>
          <w:bCs/>
          <w:sz w:val="22"/>
          <w:szCs w:val="22"/>
        </w:rPr>
        <w:t>Документации.</w:t>
      </w:r>
      <w:r w:rsidRPr="00882419">
        <w:rPr>
          <w:bCs/>
          <w:sz w:val="22"/>
          <w:szCs w:val="22"/>
        </w:rPr>
        <w:t>.</w:t>
      </w:r>
      <w:proofErr w:type="gramEnd"/>
      <w:r w:rsidRPr="00882419">
        <w:rPr>
          <w:bCs/>
          <w:sz w:val="22"/>
          <w:szCs w:val="22"/>
        </w:rPr>
        <w:t xml:space="preserve"> </w:t>
      </w:r>
    </w:p>
    <w:p w:rsidR="000970AE" w:rsidRPr="00882419" w:rsidRDefault="000970AE" w:rsidP="00882419">
      <w:pPr>
        <w:shd w:val="clear" w:color="auto" w:fill="FFFFFF"/>
        <w:spacing w:before="10" w:line="360" w:lineRule="exact"/>
        <w:ind w:left="5" w:right="5"/>
        <w:jc w:val="both"/>
        <w:rPr>
          <w:b/>
          <w:bCs/>
          <w:sz w:val="22"/>
          <w:szCs w:val="22"/>
        </w:rPr>
      </w:pPr>
    </w:p>
    <w:p w:rsidR="00882419" w:rsidRPr="00882419" w:rsidRDefault="00D91A3D" w:rsidP="00882419">
      <w:pPr>
        <w:shd w:val="clear" w:color="auto" w:fill="FFFFFF"/>
        <w:spacing w:before="10" w:line="360" w:lineRule="exact"/>
        <w:ind w:left="5" w:right="5"/>
        <w:jc w:val="both"/>
        <w:rPr>
          <w:b/>
          <w:bCs/>
          <w:sz w:val="22"/>
          <w:szCs w:val="22"/>
        </w:rPr>
      </w:pPr>
      <w:r w:rsidRPr="00882419">
        <w:rPr>
          <w:b/>
          <w:bCs/>
          <w:sz w:val="22"/>
          <w:szCs w:val="22"/>
        </w:rPr>
        <w:t xml:space="preserve">7. </w:t>
      </w:r>
      <w:r w:rsidR="00882419" w:rsidRPr="00882419">
        <w:rPr>
          <w:b/>
          <w:sz w:val="22"/>
          <w:szCs w:val="22"/>
        </w:rPr>
        <w:t>Начальная (максимальная) цена закупки за доставку одной единицы платежного документа</w:t>
      </w:r>
      <w:r w:rsidRPr="00882419">
        <w:rPr>
          <w:b/>
          <w:bCs/>
          <w:sz w:val="22"/>
          <w:szCs w:val="22"/>
        </w:rPr>
        <w:t>:</w:t>
      </w:r>
      <w:r w:rsidR="00882419" w:rsidRPr="00882419">
        <w:rPr>
          <w:b/>
          <w:bCs/>
          <w:sz w:val="22"/>
          <w:szCs w:val="22"/>
        </w:rPr>
        <w:t xml:space="preserve"> </w:t>
      </w:r>
    </w:p>
    <w:p w:rsidR="00882419" w:rsidRPr="00882419" w:rsidRDefault="00882419" w:rsidP="00882419">
      <w:pPr>
        <w:spacing w:line="360" w:lineRule="exact"/>
        <w:jc w:val="both"/>
        <w:rPr>
          <w:sz w:val="22"/>
          <w:szCs w:val="22"/>
        </w:rPr>
      </w:pPr>
      <w:r w:rsidRPr="00882419">
        <w:rPr>
          <w:sz w:val="22"/>
          <w:szCs w:val="22"/>
        </w:rPr>
        <w:t xml:space="preserve">Цена доставки одного платежного документа в г. Великий Новгород – 1,00 руб. без НДС (1,18 </w:t>
      </w:r>
      <w:r w:rsidRPr="00882419">
        <w:rPr>
          <w:sz w:val="22"/>
          <w:szCs w:val="22"/>
        </w:rPr>
        <w:lastRenderedPageBreak/>
        <w:t>руб. в том числе НДС) (ежемесячный ориентировочный объем – 95,0 тыс. платежных документов);</w:t>
      </w:r>
    </w:p>
    <w:p w:rsidR="00EE7568" w:rsidRPr="00882419" w:rsidRDefault="00882419" w:rsidP="00882419">
      <w:pPr>
        <w:shd w:val="clear" w:color="auto" w:fill="FFFFFF"/>
        <w:spacing w:before="10" w:line="360" w:lineRule="exact"/>
        <w:ind w:left="5" w:right="5"/>
        <w:jc w:val="both"/>
        <w:rPr>
          <w:bCs/>
          <w:sz w:val="22"/>
          <w:szCs w:val="22"/>
        </w:rPr>
      </w:pPr>
      <w:r w:rsidRPr="00882419">
        <w:rPr>
          <w:sz w:val="22"/>
          <w:szCs w:val="22"/>
        </w:rPr>
        <w:t>Цена доставки одного платежного документа в остальных районах области – 2,00 руб. без НДС (2,36 руб. в том числе НДС) (ежемесячный ориентировочный объем – 110,6 тыс. платежных документов)</w:t>
      </w:r>
      <w:r w:rsidR="00CD4037" w:rsidRPr="00882419">
        <w:rPr>
          <w:bCs/>
          <w:sz w:val="22"/>
          <w:szCs w:val="22"/>
        </w:rPr>
        <w:t>.</w:t>
      </w:r>
    </w:p>
    <w:p w:rsidR="00D91A3D" w:rsidRPr="00882419" w:rsidRDefault="00CD4037" w:rsidP="00882419">
      <w:pPr>
        <w:pStyle w:val="a7"/>
        <w:spacing w:after="0" w:line="360" w:lineRule="exact"/>
        <w:ind w:left="-180" w:firstLine="180"/>
        <w:jc w:val="both"/>
        <w:rPr>
          <w:b/>
          <w:bCs/>
          <w:spacing w:val="-3"/>
          <w:sz w:val="22"/>
          <w:szCs w:val="22"/>
        </w:rPr>
      </w:pPr>
      <w:r w:rsidRPr="00882419">
        <w:rPr>
          <w:b/>
          <w:bCs/>
          <w:spacing w:val="-2"/>
          <w:sz w:val="22"/>
          <w:szCs w:val="22"/>
        </w:rPr>
        <w:t>8</w:t>
      </w:r>
      <w:r w:rsidR="00D91A3D" w:rsidRPr="00882419">
        <w:rPr>
          <w:b/>
          <w:bCs/>
          <w:spacing w:val="-2"/>
          <w:sz w:val="22"/>
          <w:szCs w:val="22"/>
        </w:rPr>
        <w:t>.</w:t>
      </w:r>
      <w:r w:rsidR="00D91A3D" w:rsidRPr="00882419">
        <w:rPr>
          <w:b/>
          <w:bCs/>
          <w:sz w:val="22"/>
          <w:szCs w:val="22"/>
        </w:rPr>
        <w:t xml:space="preserve"> </w:t>
      </w:r>
      <w:r w:rsidR="00D91A3D" w:rsidRPr="00882419">
        <w:rPr>
          <w:b/>
          <w:bCs/>
          <w:spacing w:val="-3"/>
          <w:sz w:val="22"/>
          <w:szCs w:val="22"/>
        </w:rPr>
        <w:t>Порядок подачи заявок</w:t>
      </w:r>
      <w:r w:rsidR="00221C1B" w:rsidRPr="00882419">
        <w:rPr>
          <w:b/>
          <w:bCs/>
          <w:spacing w:val="-3"/>
          <w:sz w:val="22"/>
          <w:szCs w:val="22"/>
        </w:rPr>
        <w:t xml:space="preserve"> на участие в конкурсе</w:t>
      </w:r>
      <w:r w:rsidR="00D91A3D" w:rsidRPr="00882419">
        <w:rPr>
          <w:b/>
          <w:bCs/>
          <w:spacing w:val="-3"/>
          <w:sz w:val="22"/>
          <w:szCs w:val="22"/>
        </w:rPr>
        <w:t>:</w:t>
      </w:r>
    </w:p>
    <w:p w:rsidR="00D91A3D" w:rsidRPr="00882419" w:rsidRDefault="00CD4037" w:rsidP="00882419">
      <w:pPr>
        <w:shd w:val="clear" w:color="auto" w:fill="FFFFFF"/>
        <w:tabs>
          <w:tab w:val="left" w:pos="960"/>
        </w:tabs>
        <w:spacing w:line="360" w:lineRule="exact"/>
        <w:jc w:val="both"/>
        <w:rPr>
          <w:sz w:val="22"/>
          <w:szCs w:val="22"/>
        </w:rPr>
      </w:pPr>
      <w:r w:rsidRPr="00882419">
        <w:rPr>
          <w:spacing w:val="-1"/>
          <w:sz w:val="22"/>
          <w:szCs w:val="22"/>
        </w:rPr>
        <w:t>8</w:t>
      </w:r>
      <w:r w:rsidR="00D91A3D" w:rsidRPr="00882419">
        <w:rPr>
          <w:spacing w:val="-1"/>
          <w:sz w:val="22"/>
          <w:szCs w:val="22"/>
        </w:rPr>
        <w:t xml:space="preserve">.1. Любой участник процедуры закупки вправе подать только одну заявку, </w:t>
      </w:r>
      <w:r w:rsidR="00D91A3D" w:rsidRPr="00882419">
        <w:rPr>
          <w:sz w:val="22"/>
          <w:szCs w:val="22"/>
        </w:rPr>
        <w:t>внесение изменений в которую допускается</w:t>
      </w:r>
      <w:r w:rsidR="00C946F6" w:rsidRPr="00882419">
        <w:rPr>
          <w:sz w:val="22"/>
          <w:szCs w:val="22"/>
        </w:rPr>
        <w:t xml:space="preserve"> в соответствии с Положением о закупках и Закупочной документации</w:t>
      </w:r>
      <w:r w:rsidR="00D91A3D" w:rsidRPr="00882419">
        <w:rPr>
          <w:sz w:val="22"/>
          <w:szCs w:val="22"/>
        </w:rPr>
        <w:t>.</w:t>
      </w:r>
    </w:p>
    <w:p w:rsidR="00D91A3D" w:rsidRPr="00882419" w:rsidRDefault="00CD4037" w:rsidP="00882419">
      <w:pPr>
        <w:shd w:val="clear" w:color="auto" w:fill="FFFFFF"/>
        <w:tabs>
          <w:tab w:val="left" w:pos="960"/>
        </w:tabs>
        <w:spacing w:line="360" w:lineRule="exact"/>
        <w:jc w:val="both"/>
        <w:rPr>
          <w:spacing w:val="-1"/>
          <w:sz w:val="22"/>
          <w:szCs w:val="22"/>
        </w:rPr>
      </w:pPr>
      <w:r w:rsidRPr="00882419">
        <w:rPr>
          <w:spacing w:val="-1"/>
          <w:sz w:val="22"/>
          <w:szCs w:val="22"/>
        </w:rPr>
        <w:t>8</w:t>
      </w:r>
      <w:r w:rsidR="00D91A3D" w:rsidRPr="00882419">
        <w:rPr>
          <w:spacing w:val="-1"/>
          <w:sz w:val="22"/>
          <w:szCs w:val="22"/>
        </w:rPr>
        <w:t>.2. Место и время подачи заявок</w:t>
      </w:r>
      <w:r w:rsidR="00221C1B" w:rsidRPr="00882419">
        <w:rPr>
          <w:spacing w:val="-1"/>
          <w:sz w:val="22"/>
          <w:szCs w:val="22"/>
        </w:rPr>
        <w:t xml:space="preserve"> на участие в конкурсе</w:t>
      </w:r>
      <w:r w:rsidR="00D91A3D" w:rsidRPr="00882419">
        <w:rPr>
          <w:spacing w:val="-1"/>
          <w:sz w:val="22"/>
          <w:szCs w:val="22"/>
        </w:rPr>
        <w:t>:</w:t>
      </w:r>
    </w:p>
    <w:p w:rsidR="00D87692" w:rsidRPr="00882419" w:rsidRDefault="00141B5E" w:rsidP="00882419">
      <w:pPr>
        <w:pStyle w:val="Default"/>
        <w:spacing w:line="360" w:lineRule="exact"/>
        <w:rPr>
          <w:sz w:val="22"/>
          <w:szCs w:val="22"/>
        </w:rPr>
      </w:pPr>
      <w:r w:rsidRPr="00882419">
        <w:rPr>
          <w:sz w:val="22"/>
          <w:szCs w:val="22"/>
        </w:rPr>
        <w:t>С «</w:t>
      </w:r>
      <w:r w:rsidR="000970AE" w:rsidRPr="00882419">
        <w:rPr>
          <w:sz w:val="22"/>
          <w:szCs w:val="22"/>
        </w:rPr>
        <w:t>06</w:t>
      </w:r>
      <w:r w:rsidR="00D87692" w:rsidRPr="00882419">
        <w:rPr>
          <w:sz w:val="22"/>
          <w:szCs w:val="22"/>
        </w:rPr>
        <w:t xml:space="preserve">» </w:t>
      </w:r>
      <w:r w:rsidR="000970AE" w:rsidRPr="00882419">
        <w:rPr>
          <w:sz w:val="22"/>
          <w:szCs w:val="22"/>
        </w:rPr>
        <w:t>августа</w:t>
      </w:r>
      <w:r w:rsidR="00D87692" w:rsidRPr="00882419">
        <w:rPr>
          <w:sz w:val="22"/>
          <w:szCs w:val="22"/>
        </w:rPr>
        <w:t xml:space="preserve"> 2014 года 08:00:00 (время местное г. Великий Новгород) </w:t>
      </w:r>
    </w:p>
    <w:p w:rsidR="00D87692" w:rsidRPr="00882419" w:rsidRDefault="00A61A22" w:rsidP="00882419">
      <w:pPr>
        <w:pStyle w:val="Default"/>
        <w:spacing w:line="360" w:lineRule="exact"/>
        <w:rPr>
          <w:sz w:val="22"/>
          <w:szCs w:val="22"/>
        </w:rPr>
      </w:pPr>
      <w:r w:rsidRPr="00882419">
        <w:rPr>
          <w:sz w:val="22"/>
          <w:szCs w:val="22"/>
        </w:rPr>
        <w:t>По «</w:t>
      </w:r>
      <w:r w:rsidR="000970AE" w:rsidRPr="00882419">
        <w:rPr>
          <w:sz w:val="22"/>
          <w:szCs w:val="22"/>
        </w:rPr>
        <w:t>05</w:t>
      </w:r>
      <w:r w:rsidR="00D87692" w:rsidRPr="00882419">
        <w:rPr>
          <w:sz w:val="22"/>
          <w:szCs w:val="22"/>
        </w:rPr>
        <w:t xml:space="preserve">» </w:t>
      </w:r>
      <w:r w:rsidR="000970AE" w:rsidRPr="00882419">
        <w:rPr>
          <w:sz w:val="22"/>
          <w:szCs w:val="22"/>
        </w:rPr>
        <w:t>сентября</w:t>
      </w:r>
      <w:r w:rsidR="00D87692" w:rsidRPr="00882419">
        <w:rPr>
          <w:sz w:val="22"/>
          <w:szCs w:val="22"/>
        </w:rPr>
        <w:t xml:space="preserve"> 2014 года 13:00:00 (время местное г. Великий Новгород) </w:t>
      </w:r>
    </w:p>
    <w:p w:rsidR="00D87692" w:rsidRPr="00882419" w:rsidRDefault="00D87692" w:rsidP="00882419">
      <w:pPr>
        <w:pStyle w:val="Default"/>
        <w:spacing w:line="360" w:lineRule="exact"/>
        <w:rPr>
          <w:sz w:val="22"/>
          <w:szCs w:val="22"/>
        </w:rPr>
      </w:pPr>
      <w:r w:rsidRPr="00882419">
        <w:rPr>
          <w:sz w:val="22"/>
          <w:szCs w:val="22"/>
        </w:rPr>
        <w:t xml:space="preserve">Место подачи заявок в форме электронных документов: </w:t>
      </w:r>
    </w:p>
    <w:p w:rsidR="0043395B" w:rsidRPr="00882419" w:rsidRDefault="00432682" w:rsidP="00882419">
      <w:pPr>
        <w:shd w:val="clear" w:color="auto" w:fill="FFFFFF"/>
        <w:tabs>
          <w:tab w:val="left" w:pos="960"/>
        </w:tabs>
        <w:spacing w:line="360" w:lineRule="exact"/>
        <w:jc w:val="both"/>
        <w:rPr>
          <w:sz w:val="22"/>
          <w:szCs w:val="22"/>
        </w:rPr>
      </w:pPr>
      <w:r w:rsidRPr="00882419">
        <w:rPr>
          <w:sz w:val="22"/>
          <w:szCs w:val="22"/>
        </w:rPr>
        <w:t>Электронная почта</w:t>
      </w:r>
      <w:r w:rsidR="00D87692" w:rsidRPr="00882419">
        <w:rPr>
          <w:sz w:val="22"/>
          <w:szCs w:val="22"/>
        </w:rPr>
        <w:t xml:space="preserve"> СНКО «Региональный фонд» </w:t>
      </w:r>
      <w:r w:rsidRPr="00882419">
        <w:rPr>
          <w:sz w:val="22"/>
          <w:szCs w:val="22"/>
          <w:lang w:val="en-US"/>
        </w:rPr>
        <w:t>info</w:t>
      </w:r>
      <w:r w:rsidRPr="00882419">
        <w:rPr>
          <w:sz w:val="22"/>
          <w:szCs w:val="22"/>
        </w:rPr>
        <w:t>@</w:t>
      </w:r>
      <w:proofErr w:type="spellStart"/>
      <w:r w:rsidRPr="00882419">
        <w:rPr>
          <w:sz w:val="22"/>
          <w:szCs w:val="22"/>
          <w:lang w:val="en-US"/>
        </w:rPr>
        <w:t>kapremont</w:t>
      </w:r>
      <w:proofErr w:type="spellEnd"/>
      <w:r w:rsidRPr="00882419">
        <w:rPr>
          <w:sz w:val="22"/>
          <w:szCs w:val="22"/>
        </w:rPr>
        <w:t>53.</w:t>
      </w:r>
      <w:proofErr w:type="spellStart"/>
      <w:r w:rsidRPr="00882419">
        <w:rPr>
          <w:sz w:val="22"/>
          <w:szCs w:val="22"/>
          <w:lang w:val="en-US"/>
        </w:rPr>
        <w:t>ru</w:t>
      </w:r>
      <w:proofErr w:type="spellEnd"/>
    </w:p>
    <w:p w:rsidR="00D91A3D" w:rsidRPr="00882419" w:rsidRDefault="00CD4037" w:rsidP="00882419">
      <w:pPr>
        <w:shd w:val="clear" w:color="auto" w:fill="FFFFFF"/>
        <w:tabs>
          <w:tab w:val="left" w:pos="960"/>
        </w:tabs>
        <w:spacing w:line="360" w:lineRule="exact"/>
        <w:jc w:val="both"/>
        <w:rPr>
          <w:sz w:val="22"/>
          <w:szCs w:val="22"/>
        </w:rPr>
      </w:pPr>
      <w:r w:rsidRPr="00882419">
        <w:rPr>
          <w:sz w:val="22"/>
          <w:szCs w:val="22"/>
        </w:rPr>
        <w:t>8</w:t>
      </w:r>
      <w:r w:rsidR="00D91A3D" w:rsidRPr="00882419">
        <w:rPr>
          <w:sz w:val="22"/>
          <w:szCs w:val="22"/>
        </w:rPr>
        <w:t xml:space="preserve">.3. </w:t>
      </w:r>
      <w:r w:rsidR="00D24247" w:rsidRPr="00882419">
        <w:rPr>
          <w:sz w:val="22"/>
          <w:szCs w:val="22"/>
        </w:rPr>
        <w:t>З</w:t>
      </w:r>
      <w:r w:rsidR="00D91A3D" w:rsidRPr="00882419">
        <w:rPr>
          <w:sz w:val="22"/>
          <w:szCs w:val="22"/>
        </w:rPr>
        <w:t>аявки</w:t>
      </w:r>
      <w:r w:rsidR="00D24247" w:rsidRPr="00882419">
        <w:rPr>
          <w:sz w:val="22"/>
          <w:szCs w:val="22"/>
        </w:rPr>
        <w:t xml:space="preserve"> на участие в конкурсе</w:t>
      </w:r>
      <w:r w:rsidR="00D91A3D" w:rsidRPr="00882419">
        <w:rPr>
          <w:sz w:val="22"/>
          <w:szCs w:val="22"/>
        </w:rPr>
        <w:t xml:space="preserve">, поданные после дня (в </w:t>
      </w:r>
      <w:proofErr w:type="spellStart"/>
      <w:r w:rsidR="00D91A3D" w:rsidRPr="00882419">
        <w:rPr>
          <w:sz w:val="22"/>
          <w:szCs w:val="22"/>
        </w:rPr>
        <w:t>т.ч</w:t>
      </w:r>
      <w:proofErr w:type="spellEnd"/>
      <w:r w:rsidR="00D91A3D" w:rsidRPr="00882419">
        <w:rPr>
          <w:sz w:val="22"/>
          <w:szCs w:val="22"/>
        </w:rPr>
        <w:t xml:space="preserve">. позднее времени) окончания срока </w:t>
      </w:r>
      <w:r w:rsidR="00D24247" w:rsidRPr="00882419">
        <w:rPr>
          <w:spacing w:val="-3"/>
          <w:sz w:val="22"/>
          <w:szCs w:val="22"/>
        </w:rPr>
        <w:t>подачи</w:t>
      </w:r>
      <w:r w:rsidR="00D91A3D" w:rsidRPr="00882419">
        <w:rPr>
          <w:spacing w:val="-3"/>
          <w:sz w:val="22"/>
          <w:szCs w:val="22"/>
        </w:rPr>
        <w:t xml:space="preserve"> заявок, указанного в </w:t>
      </w:r>
      <w:r w:rsidR="00D164AF" w:rsidRPr="00882419">
        <w:rPr>
          <w:spacing w:val="-3"/>
          <w:sz w:val="22"/>
          <w:szCs w:val="22"/>
        </w:rPr>
        <w:t xml:space="preserve">пункте 8.2. Извещения о проведении запроса предложений и </w:t>
      </w:r>
      <w:r w:rsidR="00EF48E5" w:rsidRPr="00882419">
        <w:rPr>
          <w:spacing w:val="-3"/>
          <w:sz w:val="22"/>
          <w:szCs w:val="22"/>
        </w:rPr>
        <w:t>конкурсной документации</w:t>
      </w:r>
      <w:r w:rsidR="00D91A3D" w:rsidRPr="00882419">
        <w:rPr>
          <w:spacing w:val="-3"/>
          <w:sz w:val="22"/>
          <w:szCs w:val="22"/>
        </w:rPr>
        <w:t>, не рассматриваются и в день их поступления</w:t>
      </w:r>
      <w:r w:rsidR="00A31145" w:rsidRPr="00882419">
        <w:rPr>
          <w:spacing w:val="-3"/>
          <w:sz w:val="22"/>
          <w:szCs w:val="22"/>
        </w:rPr>
        <w:t>.</w:t>
      </w:r>
    </w:p>
    <w:p w:rsidR="00D91A3D" w:rsidRPr="00882419" w:rsidRDefault="00CD4037" w:rsidP="00882419">
      <w:pPr>
        <w:shd w:val="clear" w:color="auto" w:fill="FFFFFF"/>
        <w:tabs>
          <w:tab w:val="left" w:pos="960"/>
        </w:tabs>
        <w:spacing w:line="360" w:lineRule="exact"/>
        <w:jc w:val="both"/>
        <w:rPr>
          <w:b/>
          <w:bCs/>
          <w:i/>
          <w:iCs/>
          <w:spacing w:val="-3"/>
          <w:sz w:val="22"/>
          <w:szCs w:val="22"/>
        </w:rPr>
      </w:pPr>
      <w:r w:rsidRPr="00882419">
        <w:rPr>
          <w:spacing w:val="-3"/>
          <w:sz w:val="22"/>
          <w:szCs w:val="22"/>
        </w:rPr>
        <w:t>8</w:t>
      </w:r>
      <w:r w:rsidR="00843731" w:rsidRPr="00882419">
        <w:rPr>
          <w:spacing w:val="-3"/>
          <w:sz w:val="22"/>
          <w:szCs w:val="22"/>
        </w:rPr>
        <w:t>.4</w:t>
      </w:r>
      <w:r w:rsidR="00D91A3D" w:rsidRPr="00882419">
        <w:rPr>
          <w:spacing w:val="-3"/>
          <w:sz w:val="22"/>
          <w:szCs w:val="22"/>
        </w:rPr>
        <w:t>. Дата рассмотрения и оценки заявок:</w:t>
      </w:r>
    </w:p>
    <w:p w:rsidR="00843731" w:rsidRPr="00882419" w:rsidRDefault="00843731" w:rsidP="00882419">
      <w:pPr>
        <w:pStyle w:val="Default"/>
        <w:spacing w:line="360" w:lineRule="exact"/>
        <w:rPr>
          <w:color w:val="auto"/>
          <w:sz w:val="22"/>
          <w:szCs w:val="22"/>
        </w:rPr>
      </w:pPr>
      <w:r w:rsidRPr="00882419">
        <w:rPr>
          <w:color w:val="auto"/>
          <w:sz w:val="22"/>
          <w:szCs w:val="22"/>
        </w:rPr>
        <w:t>Расс</w:t>
      </w:r>
      <w:r w:rsidR="00A61A22" w:rsidRPr="00882419">
        <w:rPr>
          <w:color w:val="auto"/>
          <w:sz w:val="22"/>
          <w:szCs w:val="22"/>
        </w:rPr>
        <w:t>мотрение заявок: не позднее «</w:t>
      </w:r>
      <w:r w:rsidR="000970AE" w:rsidRPr="00882419">
        <w:rPr>
          <w:color w:val="auto"/>
          <w:sz w:val="22"/>
          <w:szCs w:val="22"/>
        </w:rPr>
        <w:t>06</w:t>
      </w:r>
      <w:r w:rsidRPr="00882419">
        <w:rPr>
          <w:color w:val="auto"/>
          <w:sz w:val="22"/>
          <w:szCs w:val="22"/>
        </w:rPr>
        <w:t xml:space="preserve">» </w:t>
      </w:r>
      <w:r w:rsidR="000970AE" w:rsidRPr="00882419">
        <w:rPr>
          <w:color w:val="auto"/>
          <w:sz w:val="22"/>
          <w:szCs w:val="22"/>
        </w:rPr>
        <w:t>сентября</w:t>
      </w:r>
      <w:r w:rsidRPr="00882419">
        <w:rPr>
          <w:color w:val="auto"/>
          <w:sz w:val="22"/>
          <w:szCs w:val="22"/>
        </w:rPr>
        <w:t xml:space="preserve"> 2014 года</w:t>
      </w:r>
    </w:p>
    <w:p w:rsidR="00843731" w:rsidRPr="00882419" w:rsidRDefault="00843731" w:rsidP="00882419">
      <w:pPr>
        <w:shd w:val="clear" w:color="auto" w:fill="FFFFFF"/>
        <w:tabs>
          <w:tab w:val="left" w:pos="960"/>
        </w:tabs>
        <w:spacing w:line="360" w:lineRule="exact"/>
        <w:jc w:val="both"/>
        <w:rPr>
          <w:b/>
          <w:bCs/>
          <w:i/>
          <w:iCs/>
          <w:spacing w:val="-3"/>
          <w:sz w:val="22"/>
          <w:szCs w:val="22"/>
        </w:rPr>
      </w:pPr>
      <w:r w:rsidRPr="00882419">
        <w:rPr>
          <w:sz w:val="22"/>
          <w:szCs w:val="22"/>
        </w:rPr>
        <w:t>Оценка и сопоставление заявок: не позднее «</w:t>
      </w:r>
      <w:r w:rsidR="000970AE" w:rsidRPr="00882419">
        <w:rPr>
          <w:sz w:val="22"/>
          <w:szCs w:val="22"/>
        </w:rPr>
        <w:t>07</w:t>
      </w:r>
      <w:r w:rsidRPr="00882419">
        <w:rPr>
          <w:sz w:val="22"/>
          <w:szCs w:val="22"/>
        </w:rPr>
        <w:t xml:space="preserve">» </w:t>
      </w:r>
      <w:r w:rsidR="000970AE" w:rsidRPr="00882419">
        <w:rPr>
          <w:sz w:val="22"/>
          <w:szCs w:val="22"/>
        </w:rPr>
        <w:t>сентября</w:t>
      </w:r>
      <w:r w:rsidRPr="00882419">
        <w:rPr>
          <w:sz w:val="22"/>
          <w:szCs w:val="22"/>
        </w:rPr>
        <w:t xml:space="preserve"> 2014 года</w:t>
      </w:r>
    </w:p>
    <w:p w:rsidR="00D91A3D" w:rsidRPr="00882419" w:rsidRDefault="00D91A3D" w:rsidP="00882419">
      <w:pPr>
        <w:shd w:val="clear" w:color="auto" w:fill="FFFFFF"/>
        <w:tabs>
          <w:tab w:val="left" w:pos="960"/>
        </w:tabs>
        <w:spacing w:line="360" w:lineRule="exact"/>
        <w:jc w:val="both"/>
        <w:rPr>
          <w:b/>
          <w:bCs/>
          <w:spacing w:val="-1"/>
          <w:sz w:val="22"/>
          <w:szCs w:val="22"/>
        </w:rPr>
      </w:pPr>
    </w:p>
    <w:p w:rsidR="00D91A3D" w:rsidRPr="00882419" w:rsidRDefault="00CD4037" w:rsidP="00882419">
      <w:pPr>
        <w:shd w:val="clear" w:color="auto" w:fill="FFFFFF"/>
        <w:tabs>
          <w:tab w:val="left" w:pos="960"/>
        </w:tabs>
        <w:spacing w:line="360" w:lineRule="exact"/>
        <w:jc w:val="both"/>
        <w:rPr>
          <w:bCs/>
          <w:sz w:val="22"/>
          <w:szCs w:val="22"/>
        </w:rPr>
      </w:pPr>
      <w:r w:rsidRPr="00882419">
        <w:rPr>
          <w:b/>
          <w:bCs/>
          <w:spacing w:val="-1"/>
          <w:sz w:val="22"/>
          <w:szCs w:val="22"/>
        </w:rPr>
        <w:t>9</w:t>
      </w:r>
      <w:r w:rsidR="00D91A3D" w:rsidRPr="00882419">
        <w:rPr>
          <w:b/>
          <w:bCs/>
          <w:spacing w:val="-1"/>
          <w:sz w:val="22"/>
          <w:szCs w:val="22"/>
        </w:rPr>
        <w:t xml:space="preserve">. Срок и условия оплаты поставляемых товаров, выполняемых работ, оказываемых </w:t>
      </w:r>
      <w:r w:rsidR="00D91A3D" w:rsidRPr="00882419">
        <w:rPr>
          <w:b/>
          <w:bCs/>
          <w:sz w:val="22"/>
          <w:szCs w:val="22"/>
        </w:rPr>
        <w:t xml:space="preserve">услуг: </w:t>
      </w:r>
      <w:r w:rsidR="00A31145" w:rsidRPr="00882419">
        <w:rPr>
          <w:sz w:val="22"/>
          <w:szCs w:val="22"/>
        </w:rPr>
        <w:t>в соответствии с положениями</w:t>
      </w:r>
      <w:r w:rsidR="006A09E2" w:rsidRPr="00882419">
        <w:rPr>
          <w:sz w:val="22"/>
          <w:szCs w:val="22"/>
        </w:rPr>
        <w:t xml:space="preserve"> </w:t>
      </w:r>
      <w:r w:rsidR="000970AE" w:rsidRPr="00882419">
        <w:rPr>
          <w:sz w:val="22"/>
          <w:szCs w:val="22"/>
        </w:rPr>
        <w:t>р</w:t>
      </w:r>
      <w:r w:rsidR="00257D6C" w:rsidRPr="00882419">
        <w:rPr>
          <w:sz w:val="22"/>
          <w:szCs w:val="22"/>
        </w:rPr>
        <w:t>аздела 4</w:t>
      </w:r>
      <w:r w:rsidR="004E41F4" w:rsidRPr="00882419">
        <w:rPr>
          <w:sz w:val="22"/>
          <w:szCs w:val="22"/>
        </w:rPr>
        <w:t xml:space="preserve"> «Информационная карта»</w:t>
      </w:r>
      <w:r w:rsidR="00A31145" w:rsidRPr="00882419">
        <w:rPr>
          <w:sz w:val="22"/>
          <w:szCs w:val="22"/>
        </w:rPr>
        <w:t xml:space="preserve"> Закупочной документации.</w:t>
      </w:r>
    </w:p>
    <w:p w:rsidR="00D91A3D" w:rsidRPr="00882419" w:rsidRDefault="00D91A3D" w:rsidP="00882419">
      <w:pPr>
        <w:shd w:val="clear" w:color="auto" w:fill="FFFFFF"/>
        <w:tabs>
          <w:tab w:val="left" w:pos="922"/>
        </w:tabs>
        <w:spacing w:line="360" w:lineRule="exact"/>
        <w:ind w:right="53"/>
        <w:jc w:val="both"/>
        <w:rPr>
          <w:sz w:val="22"/>
          <w:szCs w:val="22"/>
        </w:rPr>
      </w:pPr>
    </w:p>
    <w:sectPr w:rsidR="00D91A3D" w:rsidRPr="00882419" w:rsidSect="00570CA6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585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3D"/>
    <w:rsid w:val="00051503"/>
    <w:rsid w:val="00083A1C"/>
    <w:rsid w:val="000970AE"/>
    <w:rsid w:val="000C36E5"/>
    <w:rsid w:val="000C78D2"/>
    <w:rsid w:val="000E2381"/>
    <w:rsid w:val="00105AF8"/>
    <w:rsid w:val="00141B5E"/>
    <w:rsid w:val="0017457B"/>
    <w:rsid w:val="00194522"/>
    <w:rsid w:val="001B57E9"/>
    <w:rsid w:val="001C4D23"/>
    <w:rsid w:val="001D1761"/>
    <w:rsid w:val="0020734B"/>
    <w:rsid w:val="00221C1B"/>
    <w:rsid w:val="0022306C"/>
    <w:rsid w:val="00257D6C"/>
    <w:rsid w:val="002A32AD"/>
    <w:rsid w:val="0033388B"/>
    <w:rsid w:val="00355CE5"/>
    <w:rsid w:val="003A38F1"/>
    <w:rsid w:val="003A6B43"/>
    <w:rsid w:val="003C4DB1"/>
    <w:rsid w:val="00432682"/>
    <w:rsid w:val="0043395B"/>
    <w:rsid w:val="004628C4"/>
    <w:rsid w:val="004B55E0"/>
    <w:rsid w:val="004E41F4"/>
    <w:rsid w:val="00501846"/>
    <w:rsid w:val="00570CA6"/>
    <w:rsid w:val="00574F9A"/>
    <w:rsid w:val="005A14CD"/>
    <w:rsid w:val="005B64AD"/>
    <w:rsid w:val="005F762F"/>
    <w:rsid w:val="00661F01"/>
    <w:rsid w:val="00670855"/>
    <w:rsid w:val="006A09E2"/>
    <w:rsid w:val="006D170F"/>
    <w:rsid w:val="006E15D3"/>
    <w:rsid w:val="006E4F11"/>
    <w:rsid w:val="00725B4D"/>
    <w:rsid w:val="0073456D"/>
    <w:rsid w:val="007F2C3B"/>
    <w:rsid w:val="008166AD"/>
    <w:rsid w:val="00843731"/>
    <w:rsid w:val="0084654D"/>
    <w:rsid w:val="00882419"/>
    <w:rsid w:val="008A0E99"/>
    <w:rsid w:val="008E603C"/>
    <w:rsid w:val="0093136E"/>
    <w:rsid w:val="00974254"/>
    <w:rsid w:val="00A31145"/>
    <w:rsid w:val="00A330FE"/>
    <w:rsid w:val="00A3401B"/>
    <w:rsid w:val="00A61A22"/>
    <w:rsid w:val="00A721F5"/>
    <w:rsid w:val="00BE7866"/>
    <w:rsid w:val="00C946F6"/>
    <w:rsid w:val="00CD4037"/>
    <w:rsid w:val="00D164AF"/>
    <w:rsid w:val="00D24247"/>
    <w:rsid w:val="00D27E25"/>
    <w:rsid w:val="00D4034C"/>
    <w:rsid w:val="00D87692"/>
    <w:rsid w:val="00D91A3D"/>
    <w:rsid w:val="00DF5EAC"/>
    <w:rsid w:val="00E110DE"/>
    <w:rsid w:val="00E1432A"/>
    <w:rsid w:val="00E5773B"/>
    <w:rsid w:val="00E86BAC"/>
    <w:rsid w:val="00EB0EAA"/>
    <w:rsid w:val="00EE7568"/>
    <w:rsid w:val="00EF48E5"/>
    <w:rsid w:val="00EF7BCE"/>
    <w:rsid w:val="00F20A4B"/>
    <w:rsid w:val="00F64B82"/>
    <w:rsid w:val="00F77841"/>
    <w:rsid w:val="00FC6AD4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416A20-D931-4236-8016-CB8AA43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A6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570CA6"/>
  </w:style>
  <w:style w:type="character" w:customStyle="1" w:styleId="WW8Num1z0">
    <w:name w:val="WW8Num1z0"/>
    <w:rsid w:val="00570CA6"/>
    <w:rPr>
      <w:rFonts w:ascii="Times New Roman" w:hAnsi="Times New Roman" w:cs="Times New Roman"/>
    </w:rPr>
  </w:style>
  <w:style w:type="character" w:customStyle="1" w:styleId="WW8Num3z0">
    <w:name w:val="WW8Num3z0"/>
    <w:rsid w:val="00570CA6"/>
    <w:rPr>
      <w:b w:val="0"/>
    </w:rPr>
  </w:style>
  <w:style w:type="character" w:customStyle="1" w:styleId="WW8Num4z0">
    <w:name w:val="WW8Num4z0"/>
    <w:rsid w:val="00570CA6"/>
    <w:rPr>
      <w:sz w:val="22"/>
    </w:rPr>
  </w:style>
  <w:style w:type="character" w:customStyle="1" w:styleId="WW8Num4z1">
    <w:name w:val="WW8Num4z1"/>
    <w:rsid w:val="00570CA6"/>
    <w:rPr>
      <w:rFonts w:ascii="Times New Roman" w:eastAsia="Times New Roman" w:hAnsi="Times New Roman" w:cs="Times New Roman"/>
      <w:sz w:val="22"/>
    </w:rPr>
  </w:style>
  <w:style w:type="character" w:customStyle="1" w:styleId="WW8Num5z0">
    <w:name w:val="WW8Num5z0"/>
    <w:rsid w:val="00570CA6"/>
    <w:rPr>
      <w:b w:val="0"/>
    </w:rPr>
  </w:style>
  <w:style w:type="character" w:customStyle="1" w:styleId="WW8Num6z0">
    <w:name w:val="WW8Num6z0"/>
    <w:rsid w:val="00570CA6"/>
    <w:rPr>
      <w:rFonts w:ascii="Times New Roman" w:hAnsi="Times New Roman" w:cs="Times New Roman"/>
    </w:rPr>
  </w:style>
  <w:style w:type="character" w:customStyle="1" w:styleId="WW8Num7z0">
    <w:name w:val="WW8Num7z0"/>
    <w:rsid w:val="00570CA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570CA6"/>
  </w:style>
  <w:style w:type="character" w:customStyle="1" w:styleId="a3">
    <w:name w:val="Маркеры списка"/>
    <w:rsid w:val="00570CA6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570C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70CA6"/>
    <w:pPr>
      <w:spacing w:after="120"/>
    </w:pPr>
  </w:style>
  <w:style w:type="paragraph" w:styleId="a6">
    <w:name w:val="List"/>
    <w:basedOn w:val="a5"/>
    <w:rsid w:val="00570CA6"/>
    <w:rPr>
      <w:rFonts w:cs="Mangal"/>
    </w:rPr>
  </w:style>
  <w:style w:type="paragraph" w:customStyle="1" w:styleId="20">
    <w:name w:val="Название2"/>
    <w:basedOn w:val="a"/>
    <w:rsid w:val="00570C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70CA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70C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70CA6"/>
    <w:pPr>
      <w:suppressLineNumbers/>
    </w:pPr>
    <w:rPr>
      <w:rFonts w:cs="Mangal"/>
    </w:rPr>
  </w:style>
  <w:style w:type="paragraph" w:styleId="a7">
    <w:name w:val="Normal (Web)"/>
    <w:basedOn w:val="a"/>
    <w:rsid w:val="00570CA6"/>
    <w:pPr>
      <w:widowControl/>
      <w:autoSpaceDE/>
      <w:spacing w:before="280" w:after="280"/>
    </w:pPr>
    <w:rPr>
      <w:sz w:val="24"/>
      <w:szCs w:val="24"/>
    </w:rPr>
  </w:style>
  <w:style w:type="paragraph" w:customStyle="1" w:styleId="a8">
    <w:name w:val="Содержимое врезки"/>
    <w:basedOn w:val="a5"/>
    <w:rsid w:val="00570CA6"/>
  </w:style>
  <w:style w:type="paragraph" w:customStyle="1" w:styleId="a9">
    <w:name w:val="Содержимое таблицы"/>
    <w:basedOn w:val="a"/>
    <w:rsid w:val="00570CA6"/>
    <w:pPr>
      <w:suppressLineNumbers/>
    </w:pPr>
  </w:style>
  <w:style w:type="paragraph" w:customStyle="1" w:styleId="aa">
    <w:name w:val="Заголовок таблицы"/>
    <w:basedOn w:val="a9"/>
    <w:rsid w:val="00570CA6"/>
    <w:pPr>
      <w:jc w:val="center"/>
    </w:pPr>
    <w:rPr>
      <w:b/>
      <w:bCs/>
    </w:rPr>
  </w:style>
  <w:style w:type="character" w:customStyle="1" w:styleId="22">
    <w:name w:val="Основной текст (2)_"/>
    <w:link w:val="23"/>
    <w:locked/>
    <w:rsid w:val="00105AF8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5AF8"/>
    <w:pPr>
      <w:widowControl/>
      <w:shd w:val="clear" w:color="auto" w:fill="FFFFFF"/>
      <w:suppressAutoHyphens w:val="0"/>
      <w:autoSpaceDE/>
      <w:spacing w:after="300" w:line="240" w:lineRule="atLeast"/>
    </w:pPr>
    <w:rPr>
      <w:sz w:val="23"/>
      <w:szCs w:val="23"/>
    </w:rPr>
  </w:style>
  <w:style w:type="paragraph" w:customStyle="1" w:styleId="Default">
    <w:name w:val="Default"/>
    <w:rsid w:val="00D876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 котировок №</vt:lpstr>
    </vt:vector>
  </TitlesOfParts>
  <Company>HOME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 котировок №</dc:title>
  <dc:creator>User</dc:creator>
  <cp:lastModifiedBy>123</cp:lastModifiedBy>
  <cp:revision>9</cp:revision>
  <cp:lastPrinted>2013-12-18T14:18:00Z</cp:lastPrinted>
  <dcterms:created xsi:type="dcterms:W3CDTF">2014-08-05T09:10:00Z</dcterms:created>
  <dcterms:modified xsi:type="dcterms:W3CDTF">2014-08-05T13:44:00Z</dcterms:modified>
</cp:coreProperties>
</file>